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24F2F" w14:textId="77777777" w:rsidR="00FD4E7E" w:rsidRDefault="000B65D9">
      <w:pPr>
        <w:pStyle w:val="MCTitle"/>
        <w:rPr>
          <w:sz w:val="22"/>
        </w:rPr>
      </w:pPr>
      <w:r>
        <w:rPr>
          <w:lang w:eastAsia="zh-TW"/>
        </w:rPr>
        <w:t>The title of m</w:t>
      </w:r>
      <w:r w:rsidR="00F0598A">
        <w:rPr>
          <w:lang w:eastAsia="zh-TW"/>
        </w:rPr>
        <w:t xml:space="preserve">y </w:t>
      </w:r>
      <w:r>
        <w:rPr>
          <w:lang w:eastAsia="zh-TW"/>
        </w:rPr>
        <w:t>contribution</w:t>
      </w:r>
    </w:p>
    <w:p w14:paraId="08948017" w14:textId="77777777" w:rsidR="00FD4E7E" w:rsidRDefault="00FD4E7E">
      <w:pPr>
        <w:jc w:val="center"/>
        <w:rPr>
          <w:b/>
          <w:sz w:val="22"/>
        </w:rPr>
      </w:pPr>
    </w:p>
    <w:p w14:paraId="4402A6CE" w14:textId="77777777" w:rsidR="00FD4E7E" w:rsidRDefault="00FD4E7E">
      <w:pPr>
        <w:pStyle w:val="MCAuthor"/>
        <w:rPr>
          <w:vertAlign w:val="superscript"/>
          <w:lang w:val="en-GB"/>
        </w:rPr>
      </w:pPr>
      <w:r>
        <w:rPr>
          <w:sz w:val="22"/>
          <w:szCs w:val="22"/>
        </w:rPr>
        <w:t>A</w:t>
      </w:r>
      <w:r w:rsidR="000B65D9">
        <w:rPr>
          <w:sz w:val="22"/>
          <w:szCs w:val="22"/>
        </w:rPr>
        <w:t>.</w:t>
      </w:r>
      <w:r>
        <w:rPr>
          <w:sz w:val="22"/>
          <w:szCs w:val="22"/>
        </w:rPr>
        <w:t xml:space="preserve"> </w:t>
      </w:r>
      <w:r w:rsidR="000B65D9">
        <w:rPr>
          <w:sz w:val="22"/>
          <w:szCs w:val="22"/>
        </w:rPr>
        <w:t>Author</w:t>
      </w:r>
      <w:r>
        <w:rPr>
          <w:sz w:val="22"/>
          <w:szCs w:val="22"/>
          <w:vertAlign w:val="superscript"/>
        </w:rPr>
        <w:t>1,2</w:t>
      </w:r>
      <w:r>
        <w:rPr>
          <w:sz w:val="22"/>
          <w:szCs w:val="22"/>
        </w:rPr>
        <w:t>,</w:t>
      </w:r>
      <w:r>
        <w:rPr>
          <w:rFonts w:hint="eastAsia"/>
          <w:sz w:val="22"/>
          <w:szCs w:val="22"/>
          <w:lang w:eastAsia="zh-TW"/>
        </w:rPr>
        <w:t xml:space="preserve"> </w:t>
      </w:r>
      <w:r>
        <w:rPr>
          <w:sz w:val="22"/>
          <w:szCs w:val="22"/>
          <w:lang w:eastAsia="zh-TW"/>
        </w:rPr>
        <w:t>B</w:t>
      </w:r>
      <w:r w:rsidR="000B65D9">
        <w:rPr>
          <w:sz w:val="22"/>
          <w:szCs w:val="22"/>
          <w:lang w:eastAsia="zh-TW"/>
        </w:rPr>
        <w:t>.</w:t>
      </w:r>
      <w:r>
        <w:rPr>
          <w:sz w:val="22"/>
          <w:szCs w:val="22"/>
          <w:lang w:eastAsia="zh-TW"/>
        </w:rPr>
        <w:t xml:space="preserve"> Author</w:t>
      </w:r>
      <w:r>
        <w:rPr>
          <w:sz w:val="22"/>
          <w:szCs w:val="22"/>
          <w:vertAlign w:val="superscript"/>
        </w:rPr>
        <w:t>2</w:t>
      </w:r>
      <w:r>
        <w:rPr>
          <w:rFonts w:hint="eastAsia"/>
          <w:sz w:val="22"/>
          <w:szCs w:val="22"/>
          <w:lang w:eastAsia="zh-TW"/>
        </w:rPr>
        <w:t>,</w:t>
      </w:r>
      <w:r>
        <w:rPr>
          <w:sz w:val="22"/>
          <w:szCs w:val="22"/>
        </w:rPr>
        <w:t xml:space="preserve"> </w:t>
      </w:r>
      <w:r>
        <w:rPr>
          <w:sz w:val="22"/>
          <w:szCs w:val="22"/>
          <w:lang w:eastAsia="zh-TW"/>
        </w:rPr>
        <w:t>C</w:t>
      </w:r>
      <w:r w:rsidR="000B65D9">
        <w:rPr>
          <w:sz w:val="22"/>
          <w:szCs w:val="22"/>
          <w:lang w:eastAsia="zh-TW"/>
        </w:rPr>
        <w:t>.</w:t>
      </w:r>
      <w:r>
        <w:rPr>
          <w:sz w:val="22"/>
          <w:szCs w:val="22"/>
          <w:lang w:eastAsia="zh-TW"/>
        </w:rPr>
        <w:t xml:space="preserve"> Author</w:t>
      </w:r>
      <w:r>
        <w:rPr>
          <w:sz w:val="22"/>
          <w:szCs w:val="22"/>
          <w:vertAlign w:val="superscript"/>
          <w:lang w:eastAsia="zh-TW"/>
        </w:rPr>
        <w:t>2</w:t>
      </w:r>
      <w:r>
        <w:rPr>
          <w:sz w:val="22"/>
          <w:szCs w:val="22"/>
        </w:rPr>
        <w:t xml:space="preserve"> and </w:t>
      </w:r>
      <w:r>
        <w:rPr>
          <w:sz w:val="22"/>
          <w:szCs w:val="22"/>
          <w:lang w:eastAsia="zh-TW"/>
        </w:rPr>
        <w:t>D</w:t>
      </w:r>
      <w:r w:rsidR="000B65D9">
        <w:rPr>
          <w:sz w:val="22"/>
          <w:szCs w:val="22"/>
          <w:lang w:eastAsia="zh-TW"/>
        </w:rPr>
        <w:t>.</w:t>
      </w:r>
      <w:r>
        <w:rPr>
          <w:sz w:val="22"/>
          <w:szCs w:val="22"/>
          <w:lang w:eastAsia="zh-TW"/>
        </w:rPr>
        <w:t xml:space="preserve"> Author</w:t>
      </w:r>
      <w:r>
        <w:rPr>
          <w:sz w:val="22"/>
          <w:szCs w:val="22"/>
          <w:vertAlign w:val="superscript"/>
        </w:rPr>
        <w:t xml:space="preserve"> 1</w:t>
      </w:r>
    </w:p>
    <w:p w14:paraId="34C60C5F" w14:textId="77777777" w:rsidR="00FD4E7E" w:rsidRDefault="00FD4E7E">
      <w:pPr>
        <w:pStyle w:val="MCAuthorAffiliation"/>
        <w:rPr>
          <w:i w:val="0"/>
          <w:sz w:val="20"/>
          <w:vertAlign w:val="superscript"/>
          <w:lang w:val="en-GB"/>
        </w:rPr>
      </w:pPr>
      <w:r>
        <w:rPr>
          <w:rFonts w:ascii="Times New Roman" w:hAnsi="Times New Roman" w:cs="Times New Roman"/>
          <w:sz w:val="20"/>
          <w:vertAlign w:val="superscript"/>
          <w:lang w:val="en-GB"/>
        </w:rPr>
        <w:t>1</w:t>
      </w:r>
      <w:r>
        <w:rPr>
          <w:rFonts w:ascii="Times New Roman" w:hAnsi="Times New Roman" w:cs="Times New Roman"/>
          <w:sz w:val="20"/>
          <w:lang w:val="en-GB"/>
        </w:rPr>
        <w:t>Affiliation, Region, Country</w:t>
      </w:r>
    </w:p>
    <w:p w14:paraId="2CD562B1" w14:textId="77777777" w:rsidR="00FD4E7E" w:rsidRDefault="00FD4E7E">
      <w:pPr>
        <w:pStyle w:val="MCAuthorAffiliation"/>
        <w:rPr>
          <w:rFonts w:cs="Times New Roman"/>
          <w:sz w:val="20"/>
          <w:lang w:val="en-GB"/>
        </w:rPr>
      </w:pPr>
      <w:r>
        <w:rPr>
          <w:i w:val="0"/>
          <w:sz w:val="20"/>
          <w:vertAlign w:val="superscript"/>
          <w:lang w:val="en-GB"/>
        </w:rPr>
        <w:t>2</w:t>
      </w:r>
      <w:r>
        <w:rPr>
          <w:rFonts w:ascii="Times New Roman" w:hAnsi="Times New Roman" w:cs="Times New Roman"/>
          <w:sz w:val="20"/>
          <w:lang w:val="en-GB"/>
        </w:rPr>
        <w:t>Affiliation, Region, Country</w:t>
      </w:r>
    </w:p>
    <w:p w14:paraId="1137F366" w14:textId="77777777" w:rsidR="00FD4E7E" w:rsidRDefault="00FD4E7E">
      <w:pPr>
        <w:jc w:val="center"/>
        <w:rPr>
          <w:i/>
          <w:sz w:val="16"/>
          <w:lang w:val="en-GB"/>
        </w:rPr>
      </w:pPr>
      <w:r>
        <w:rPr>
          <w:lang w:val="en-GB"/>
        </w:rPr>
        <w:t>Email: (presenter's email address)</w:t>
      </w:r>
    </w:p>
    <w:p w14:paraId="2A815464" w14:textId="77777777" w:rsidR="00FD4E7E" w:rsidRDefault="00FD4E7E">
      <w:pPr>
        <w:jc w:val="center"/>
        <w:rPr>
          <w:i/>
          <w:sz w:val="16"/>
          <w:lang w:val="en-GB"/>
        </w:rPr>
      </w:pPr>
    </w:p>
    <w:p w14:paraId="3E8F4CFB" w14:textId="77777777" w:rsidR="00FD4E7E" w:rsidRDefault="00FD4E7E"/>
    <w:p w14:paraId="1A890C0F" w14:textId="77777777" w:rsidR="00FD4E7E" w:rsidRDefault="00FD4E7E">
      <w:pPr>
        <w:pStyle w:val="MCAbstract"/>
        <w:ind w:left="0" w:right="0" w:firstLine="270"/>
        <w:rPr>
          <w:rFonts w:hint="eastAsia"/>
          <w:sz w:val="22"/>
          <w:szCs w:val="22"/>
          <w:lang w:val="en-GB" w:eastAsia="zh-TW"/>
        </w:rPr>
      </w:pPr>
      <w:r>
        <w:rPr>
          <w:sz w:val="22"/>
          <w:szCs w:val="22"/>
        </w:rPr>
        <w:t>Please insert the abstract body here. Please insert the abstract body here. Please insert the abstract body here. Please insert the abstract body here. Please insert the abstract body here. Please insert the abstract body here. Please insert the abstract body here. Please insert the abstract body here. Please insert the abstract body here.</w:t>
      </w:r>
      <w:r w:rsidR="000B65D9">
        <w:rPr>
          <w:sz w:val="22"/>
          <w:szCs w:val="22"/>
        </w:rPr>
        <w:t xml:space="preserve"> Figure is optional…</w:t>
      </w:r>
    </w:p>
    <w:p w14:paraId="16A04AE2" w14:textId="77777777" w:rsidR="00FD4E7E" w:rsidRDefault="00FD4E7E">
      <w:pPr>
        <w:pStyle w:val="MCBodySP"/>
        <w:ind w:firstLine="270"/>
        <w:rPr>
          <w:rFonts w:hint="eastAsia"/>
          <w:sz w:val="22"/>
          <w:szCs w:val="22"/>
          <w:lang w:val="en-GB" w:eastAsia="zh-TW"/>
        </w:rPr>
      </w:pPr>
    </w:p>
    <w:p w14:paraId="1E6572C1" w14:textId="77777777" w:rsidR="00FD4E7E" w:rsidRDefault="00FD4E7E">
      <w:pPr>
        <w:pStyle w:val="MCSectionHead"/>
        <w:ind w:firstLine="270"/>
        <w:jc w:val="center"/>
        <w:rPr>
          <w:b w:val="0"/>
          <w:bCs/>
          <w:sz w:val="22"/>
          <w:szCs w:val="22"/>
        </w:rPr>
      </w:pPr>
      <w:r>
        <w:rPr>
          <w:sz w:val="22"/>
          <w:szCs w:val="22"/>
        </w:rPr>
        <w:pict w14:anchorId="732E2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79.5pt" filled="t">
            <v:fill color2="black"/>
            <v:imagedata r:id="rId6" o:title=""/>
          </v:shape>
        </w:pict>
      </w:r>
    </w:p>
    <w:p w14:paraId="34F027DC" w14:textId="77777777" w:rsidR="00FD4E7E" w:rsidRDefault="00FD4E7E">
      <w:pPr>
        <w:pStyle w:val="MCSectionHead"/>
        <w:ind w:firstLine="270"/>
        <w:jc w:val="center"/>
        <w:rPr>
          <w:sz w:val="22"/>
          <w:szCs w:val="22"/>
          <w:lang w:eastAsia="zh-TW"/>
        </w:rPr>
      </w:pPr>
      <w:r>
        <w:rPr>
          <w:b w:val="0"/>
          <w:bCs/>
          <w:sz w:val="22"/>
          <w:szCs w:val="22"/>
        </w:rPr>
        <w:t>Figure 1.</w:t>
      </w:r>
      <w:r>
        <w:rPr>
          <w:rFonts w:hint="eastAsia"/>
          <w:b w:val="0"/>
          <w:bCs/>
          <w:sz w:val="22"/>
          <w:szCs w:val="22"/>
          <w:lang w:eastAsia="zh-TW"/>
        </w:rPr>
        <w:t xml:space="preserve"> </w:t>
      </w:r>
      <w:r>
        <w:rPr>
          <w:b w:val="0"/>
          <w:bCs/>
          <w:sz w:val="22"/>
          <w:szCs w:val="22"/>
          <w:lang w:eastAsia="zh-TW"/>
        </w:rPr>
        <w:t>Figure caption here</w:t>
      </w:r>
      <w:r>
        <w:rPr>
          <w:rFonts w:hint="eastAsia"/>
          <w:b w:val="0"/>
          <w:bCs/>
          <w:sz w:val="22"/>
          <w:szCs w:val="22"/>
          <w:lang w:eastAsia="zh-TW"/>
        </w:rPr>
        <w:t xml:space="preserve"> </w:t>
      </w:r>
    </w:p>
    <w:p w14:paraId="7C360347" w14:textId="77777777" w:rsidR="00FD4E7E" w:rsidRDefault="00FD4E7E">
      <w:pPr>
        <w:pStyle w:val="MCBodySP"/>
        <w:ind w:firstLine="270"/>
        <w:jc w:val="both"/>
        <w:rPr>
          <w:sz w:val="22"/>
          <w:szCs w:val="22"/>
          <w:lang w:eastAsia="zh-TW"/>
        </w:rPr>
      </w:pPr>
    </w:p>
    <w:p w14:paraId="3F28AB43" w14:textId="77777777" w:rsidR="00FD4E7E" w:rsidRDefault="00FD4E7E">
      <w:pPr>
        <w:pStyle w:val="MCBodySP"/>
        <w:ind w:firstLine="270"/>
        <w:jc w:val="both"/>
        <w:rPr>
          <w:sz w:val="22"/>
          <w:szCs w:val="22"/>
          <w:lang w:eastAsia="zh-TW"/>
        </w:rPr>
      </w:pPr>
    </w:p>
    <w:p w14:paraId="163EF58B" w14:textId="77777777" w:rsidR="00FD4E7E" w:rsidRDefault="00FD4E7E">
      <w:pPr>
        <w:pStyle w:val="MCBodySP"/>
        <w:ind w:firstLine="270"/>
        <w:jc w:val="both"/>
        <w:rPr>
          <w:sz w:val="22"/>
          <w:szCs w:val="22"/>
        </w:rPr>
      </w:pPr>
      <w:r>
        <w:rPr>
          <w:sz w:val="22"/>
          <w:szCs w:val="22"/>
        </w:rPr>
        <w:t xml:space="preserve">Please insert the abstract body here </w:t>
      </w:r>
      <w:r>
        <w:rPr>
          <w:sz w:val="22"/>
          <w:szCs w:val="22"/>
          <w:lang w:eastAsia="zh-TW"/>
        </w:rPr>
        <w:t>[1].</w:t>
      </w:r>
      <w:r>
        <w:rPr>
          <w:sz w:val="22"/>
          <w:szCs w:val="22"/>
        </w:rPr>
        <w:t xml:space="preserve"> Please insert the abstract body here [2]. Please insert the abstract body here. Please insert the abstract body here [3]. Please insert the abstract body here.</w:t>
      </w:r>
    </w:p>
    <w:p w14:paraId="085EA4EC" w14:textId="77777777" w:rsidR="00FD4E7E" w:rsidRDefault="00FD4E7E">
      <w:pPr>
        <w:pStyle w:val="MCBodySP"/>
        <w:ind w:firstLine="270"/>
        <w:jc w:val="both"/>
        <w:rPr>
          <w:sz w:val="22"/>
          <w:szCs w:val="22"/>
        </w:rPr>
      </w:pPr>
      <w:r>
        <w:rPr>
          <w:sz w:val="22"/>
          <w:szCs w:val="22"/>
        </w:rPr>
        <w:br/>
      </w:r>
    </w:p>
    <w:p w14:paraId="31E9B9E4" w14:textId="77777777" w:rsidR="00FD4E7E" w:rsidRDefault="00FD4E7E">
      <w:pPr>
        <w:pStyle w:val="MCReference"/>
        <w:rPr>
          <w:sz w:val="22"/>
          <w:szCs w:val="22"/>
        </w:rPr>
      </w:pPr>
      <w:r>
        <w:rPr>
          <w:sz w:val="22"/>
          <w:szCs w:val="22"/>
        </w:rPr>
        <w:t xml:space="preserve">[1] A. </w:t>
      </w:r>
      <w:r>
        <w:rPr>
          <w:sz w:val="22"/>
          <w:szCs w:val="22"/>
          <w:lang w:eastAsia="zh-TW"/>
        </w:rPr>
        <w:t xml:space="preserve">Author et al., Phys. Rev. Lett., </w:t>
      </w:r>
      <w:r>
        <w:rPr>
          <w:b/>
          <w:bCs/>
          <w:sz w:val="22"/>
          <w:szCs w:val="22"/>
          <w:lang w:eastAsia="zh-TW"/>
        </w:rPr>
        <w:t>99</w:t>
      </w:r>
      <w:r>
        <w:rPr>
          <w:sz w:val="22"/>
          <w:szCs w:val="22"/>
          <w:lang w:eastAsia="zh-TW"/>
        </w:rPr>
        <w:t>, 11111 (2013)</w:t>
      </w:r>
    </w:p>
    <w:p w14:paraId="6E8D3698" w14:textId="77777777" w:rsidR="00FD4E7E" w:rsidRDefault="00FD4E7E">
      <w:pPr>
        <w:pStyle w:val="MCReference"/>
        <w:rPr>
          <w:sz w:val="22"/>
          <w:szCs w:val="22"/>
        </w:rPr>
      </w:pPr>
      <w:r>
        <w:rPr>
          <w:sz w:val="22"/>
          <w:szCs w:val="22"/>
        </w:rPr>
        <w:t xml:space="preserve">[2] A. </w:t>
      </w:r>
      <w:r>
        <w:rPr>
          <w:sz w:val="22"/>
          <w:szCs w:val="22"/>
          <w:lang w:eastAsia="zh-TW"/>
        </w:rPr>
        <w:t xml:space="preserve">Author et al., Phys. Rev. Lett., </w:t>
      </w:r>
      <w:r>
        <w:rPr>
          <w:b/>
          <w:bCs/>
          <w:sz w:val="22"/>
          <w:szCs w:val="22"/>
          <w:lang w:eastAsia="zh-TW"/>
        </w:rPr>
        <w:t>99</w:t>
      </w:r>
      <w:r>
        <w:rPr>
          <w:sz w:val="22"/>
          <w:szCs w:val="22"/>
          <w:lang w:eastAsia="zh-TW"/>
        </w:rPr>
        <w:t>, 11111 (2013)</w:t>
      </w:r>
    </w:p>
    <w:p w14:paraId="3A744C19" w14:textId="77777777" w:rsidR="00FD4E7E" w:rsidRDefault="00FD4E7E">
      <w:pPr>
        <w:pStyle w:val="MCReference"/>
        <w:rPr>
          <w:sz w:val="22"/>
          <w:szCs w:val="22"/>
        </w:rPr>
      </w:pPr>
      <w:r>
        <w:rPr>
          <w:sz w:val="22"/>
          <w:szCs w:val="22"/>
        </w:rPr>
        <w:t xml:space="preserve">[3] A. </w:t>
      </w:r>
      <w:r>
        <w:rPr>
          <w:sz w:val="22"/>
          <w:szCs w:val="22"/>
          <w:lang w:eastAsia="zh-TW"/>
        </w:rPr>
        <w:t xml:space="preserve">Author et al., Phys. Rev. Lett., </w:t>
      </w:r>
      <w:r>
        <w:rPr>
          <w:b/>
          <w:bCs/>
          <w:sz w:val="22"/>
          <w:szCs w:val="22"/>
          <w:lang w:eastAsia="zh-TW"/>
        </w:rPr>
        <w:t>99</w:t>
      </w:r>
      <w:r>
        <w:rPr>
          <w:sz w:val="22"/>
          <w:szCs w:val="22"/>
          <w:lang w:eastAsia="zh-TW"/>
        </w:rPr>
        <w:t>, 11111 (2013)</w:t>
      </w:r>
    </w:p>
    <w:p w14:paraId="1A981DB2" w14:textId="77777777" w:rsidR="00FD4E7E" w:rsidRDefault="00FD4E7E">
      <w:pPr>
        <w:pStyle w:val="MCReference"/>
        <w:rPr>
          <w:sz w:val="22"/>
          <w:szCs w:val="22"/>
        </w:rPr>
      </w:pPr>
    </w:p>
    <w:p w14:paraId="58B7FB7F" w14:textId="77777777" w:rsidR="00FD4E7E" w:rsidRDefault="00FD4E7E">
      <w:pPr>
        <w:pStyle w:val="MCReference"/>
        <w:ind w:firstLine="270"/>
        <w:rPr>
          <w:sz w:val="22"/>
          <w:szCs w:val="22"/>
        </w:rPr>
      </w:pPr>
    </w:p>
    <w:p w14:paraId="25381C11" w14:textId="77777777" w:rsidR="00FD4E7E" w:rsidRDefault="00FD4E7E">
      <w:pPr>
        <w:pStyle w:val="MCReference"/>
        <w:rPr>
          <w:lang w:val="en-GB"/>
        </w:rPr>
      </w:pPr>
    </w:p>
    <w:p w14:paraId="74998559" w14:textId="77777777" w:rsidR="00FD4E7E" w:rsidRDefault="00FD4E7E">
      <w:pPr>
        <w:pStyle w:val="MCReference"/>
        <w:rPr>
          <w:lang w:val="en-GB"/>
        </w:rPr>
      </w:pPr>
    </w:p>
    <w:sectPr w:rsidR="00FD4E7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gBNAEMAIABUAGkAdABsAGUA" wne:acdName="acd0" wne:fciIndexBasedOn="0065"/>
    <wne:acd wne:argValue="AgBNAEMAIABBAHUAdABoAG8AcgA=" wne:acdName="acd1" wne:fciIndexBasedOn="0065"/>
    <wne:acd wne:argValue="AgBNAEMAIABBAHUAdABoAG8AcgAgAEEAZgBmAGkAbABpAGEAdABpAG8AbgA=" wne:acdName="acd2" wne:fciIndexBasedOn="0065"/>
    <wne:acd wne:argValue="AgBNAEMAIABlAG0AYQBpAGwA" wne:acdName="acd3" wne:fciIndexBasedOn="0065"/>
    <wne:acd wne:argValue="AgBNAEMAIABCAG8AZAB5AA==" wne:acdName="acd4" wne:fciIndexBasedOn="0065"/>
    <wne:acd wne:argValue="AgBNAEMAIABCAG8AZAB5ACAAUwBQAA==" wne:acdName="acd5" wne:fciIndexBasedOn="0065"/>
    <wne:acd wne:argValue="AgBNAEMAIABUAGEAYgBsAGUAIABIAGUAYQBkAA==" wne:acdName="acd6" wne:fciIndexBasedOn="0065"/>
    <wne:acd wne:argValue="AgBNAEMAIABUAGEAYgBsAGUAIABUAGUAeAB0AA==" wne:acdName="acd7" wne:fciIndexBasedOn="0065"/>
    <wne:acd wne:argValue="AgBNAEMAIABGAGkAZwB1AHIAZQAgAEMAYQBwAHQAaQBvAG4A" wne:acdName="acd8" wne:fciIndexBasedOn="0065"/>
    <wne:acd wne:argValue="AgBNAEMAIABSAGUAZgBlAHIAZQBuAGMAZQA=" wne:acdName="acd9"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Droid Sans Fallback">
    <w:charset w:val="01"/>
    <w:family w:val="auto"/>
    <w:pitch w:val="variable"/>
  </w:font>
  <w:font w:name="DejaVu Sans">
    <w:altName w:val="Verdana"/>
    <w:charset w:val="01"/>
    <w:family w:val="auto"/>
    <w:pitch w:val="variable"/>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720" w:hanging="360"/>
      </w:pPr>
      <w:rPr>
        <w:rFonts w:hint="default"/>
        <w:sz w:val="22"/>
        <w:szCs w:val="22"/>
      </w:rPr>
    </w:lvl>
  </w:abstractNum>
  <w:num w:numId="1" w16cid:durableId="323440396">
    <w:abstractNumId w:val="0"/>
  </w:num>
  <w:num w:numId="2" w16cid:durableId="1179465733">
    <w:abstractNumId w:val="1"/>
  </w:num>
  <w:num w:numId="3" w16cid:durableId="1442185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598A"/>
    <w:rsid w:val="000B65D9"/>
    <w:rsid w:val="007F1167"/>
    <w:rsid w:val="009010DE"/>
    <w:rsid w:val="00F0598A"/>
    <w:rsid w:val="00FD4E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BB53E90"/>
  <w15:chartTrackingRefBased/>
  <w15:docId w15:val="{999F6070-D2DF-45AF-9507-CB4E674F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PMingLiU"/>
      <w:lang w:val="en-US" w:eastAsia="zh-CN"/>
    </w:rPr>
  </w:style>
  <w:style w:type="paragraph" w:styleId="Ttulo1">
    <w:name w:val="heading 1"/>
    <w:basedOn w:val="Normal"/>
    <w:next w:val="Normal"/>
    <w:qFormat/>
    <w:pPr>
      <w:keepNext/>
      <w:numPr>
        <w:numId w:val="2"/>
      </w:numPr>
      <w:jc w:val="center"/>
      <w:outlineLvl w:val="0"/>
    </w:pPr>
    <w:rPr>
      <w:b/>
      <w:sz w:val="22"/>
    </w:rPr>
  </w:style>
  <w:style w:type="paragraph" w:styleId="Ttulo2">
    <w:name w:val="heading 2"/>
    <w:basedOn w:val="Normal"/>
    <w:next w:val="Normal"/>
    <w:qFormat/>
    <w:pPr>
      <w:keepNext/>
      <w:numPr>
        <w:ilvl w:val="1"/>
        <w:numId w:val="2"/>
      </w:numPr>
      <w:jc w:val="center"/>
      <w:outlineLvl w:val="1"/>
    </w:pPr>
    <w:rPr>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2"/>
      <w:szCs w:val="22"/>
    </w:rPr>
  </w:style>
  <w:style w:type="character" w:customStyle="1" w:styleId="WW8Num3z0">
    <w:name w:val="WW8Num3z0"/>
  </w:style>
  <w:style w:type="character" w:customStyle="1" w:styleId="WW8Num4z0">
    <w:name w:val="WW8Num4z0"/>
    <w:rPr>
      <w:rFonts w:hint="default"/>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6z0">
    <w:name w:val="WW8Num6z0"/>
    <w:rPr>
      <w:b w:val="0"/>
      <w:i/>
      <w:sz w:val="20"/>
    </w:rPr>
  </w:style>
  <w:style w:type="character" w:customStyle="1" w:styleId="WW8Num7z0">
    <w:name w:val="WW8Num7z0"/>
    <w:rPr>
      <w:rFonts w:ascii="Symbol" w:hAnsi="Symbol" w:cs="Symbol" w:hint="default"/>
    </w:rPr>
  </w:style>
  <w:style w:type="character" w:customStyle="1" w:styleId="WW8Num8z0">
    <w:name w:val="WW8Num8z0"/>
    <w:rPr>
      <w:b w:val="0"/>
      <w:i/>
      <w:sz w:val="20"/>
    </w:rPr>
  </w:style>
  <w:style w:type="character" w:customStyle="1" w:styleId="WW8NumSt2z0">
    <w:name w:val="WW8NumSt2z0"/>
    <w:rPr>
      <w:rFonts w:ascii="Symbol" w:hAnsi="Symbol" w:cs="Symbol" w:hint="default"/>
    </w:rPr>
  </w:style>
  <w:style w:type="character" w:customStyle="1" w:styleId="DefaultParagraphFont">
    <w:name w:val="Default Paragraph Font"/>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apple-converted-space">
    <w:name w:val="apple-converted-space"/>
  </w:style>
  <w:style w:type="character" w:styleId="Textoennegrita">
    <w:name w:val="Strong"/>
    <w:qFormat/>
    <w:rPr>
      <w:b/>
      <w:bCs/>
    </w:rPr>
  </w:style>
  <w:style w:type="character" w:customStyle="1" w:styleId="PlainTextChar">
    <w:name w:val="Plain Text Char"/>
    <w:rPr>
      <w:rFonts w:ascii="Calibri" w:eastAsia="Calibri" w:hAnsi="Calibri" w:cs="Calibri"/>
      <w:sz w:val="22"/>
      <w:szCs w:val="21"/>
    </w:rPr>
  </w:style>
  <w:style w:type="paragraph" w:customStyle="1" w:styleId="Heading">
    <w:name w:val="Heading"/>
    <w:basedOn w:val="Normal"/>
    <w:next w:val="Textoindependiente"/>
    <w:pPr>
      <w:keepNext/>
      <w:spacing w:before="240" w:after="120"/>
    </w:pPr>
    <w:rPr>
      <w:rFonts w:ascii="Liberation Sans" w:eastAsia="Droid Sans Fallback" w:hAnsi="Liberation Sans" w:cs="DejaVu Sans"/>
      <w:sz w:val="28"/>
      <w:szCs w:val="28"/>
    </w:rPr>
  </w:style>
  <w:style w:type="paragraph" w:styleId="Textoindependiente">
    <w:name w:val="Body Text"/>
    <w:basedOn w:val="Normal"/>
    <w:pPr>
      <w:spacing w:before="120"/>
      <w:jc w:val="both"/>
    </w:pPr>
  </w:style>
  <w:style w:type="paragraph" w:styleId="Lista">
    <w:name w:val="List"/>
    <w:basedOn w:val="Textoindependiente"/>
    <w:rPr>
      <w:rFonts w:cs="DejaVu Sans"/>
    </w:rPr>
  </w:style>
  <w:style w:type="paragraph" w:styleId="Descripcin">
    <w:name w:val="caption"/>
    <w:basedOn w:val="Normal"/>
    <w:qFormat/>
    <w:pPr>
      <w:suppressLineNumbers/>
      <w:spacing w:before="120" w:after="120"/>
    </w:pPr>
    <w:rPr>
      <w:rFonts w:cs="DejaVu Sans"/>
      <w:i/>
      <w:iCs/>
      <w:sz w:val="24"/>
      <w:szCs w:val="24"/>
    </w:rPr>
  </w:style>
  <w:style w:type="paragraph" w:customStyle="1" w:styleId="Index">
    <w:name w:val="Index"/>
    <w:basedOn w:val="Normal"/>
    <w:pPr>
      <w:suppressLineNumbers/>
    </w:pPr>
    <w:rPr>
      <w:rFonts w:cs="DejaVu Sans"/>
    </w:rPr>
  </w:style>
  <w:style w:type="paragraph" w:customStyle="1" w:styleId="MCTitle">
    <w:name w:val="MC Title"/>
    <w:basedOn w:val="Normal"/>
    <w:next w:val="Normal"/>
    <w:pPr>
      <w:jc w:val="center"/>
    </w:pPr>
    <w:rPr>
      <w:b/>
      <w:sz w:val="36"/>
    </w:rPr>
  </w:style>
  <w:style w:type="paragraph" w:customStyle="1" w:styleId="MCemail">
    <w:name w:val="MC email"/>
    <w:basedOn w:val="Normal"/>
    <w:pPr>
      <w:jc w:val="center"/>
    </w:pPr>
    <w:rPr>
      <w:sz w:val="18"/>
    </w:rPr>
  </w:style>
  <w:style w:type="paragraph" w:customStyle="1" w:styleId="MCBody">
    <w:name w:val="MC Body"/>
    <w:next w:val="MCBodySP"/>
    <w:pPr>
      <w:suppressAutoHyphens/>
      <w:spacing w:before="120"/>
      <w:jc w:val="both"/>
    </w:pPr>
    <w:rPr>
      <w:rFonts w:eastAsia="PMingLiU"/>
      <w:lang w:val="en-US" w:eastAsia="zh-CN"/>
    </w:rPr>
  </w:style>
  <w:style w:type="paragraph" w:customStyle="1" w:styleId="MCTableHead">
    <w:name w:val="MC Table Head"/>
    <w:basedOn w:val="MCBody"/>
    <w:pPr>
      <w:spacing w:after="120"/>
      <w:jc w:val="center"/>
    </w:pPr>
    <w:rPr>
      <w:sz w:val="16"/>
    </w:rPr>
  </w:style>
  <w:style w:type="paragraph" w:customStyle="1" w:styleId="MCBodySP">
    <w:name w:val="MC Body SP"/>
    <w:basedOn w:val="MCBody"/>
    <w:pPr>
      <w:spacing w:before="0"/>
      <w:ind w:firstLine="288"/>
      <w:jc w:val="left"/>
    </w:pPr>
  </w:style>
  <w:style w:type="paragraph" w:customStyle="1" w:styleId="MCTableText">
    <w:name w:val="MC Table Text"/>
    <w:basedOn w:val="MCBody"/>
    <w:pPr>
      <w:spacing w:before="0"/>
      <w:jc w:val="left"/>
    </w:pPr>
  </w:style>
  <w:style w:type="paragraph" w:customStyle="1" w:styleId="MCSectionHead">
    <w:name w:val="MC Section Head"/>
    <w:basedOn w:val="MCBody"/>
    <w:next w:val="MCSectionSubhead"/>
    <w:rPr>
      <w:b/>
    </w:rPr>
  </w:style>
  <w:style w:type="paragraph" w:customStyle="1" w:styleId="MCSectionSubhead">
    <w:name w:val="MC Section Subhead"/>
    <w:basedOn w:val="MCBody"/>
    <w:next w:val="MCBody"/>
    <w:rPr>
      <w:i/>
    </w:rPr>
  </w:style>
  <w:style w:type="paragraph" w:customStyle="1" w:styleId="MCFigureCaption">
    <w:name w:val="MC Figure Caption"/>
    <w:basedOn w:val="MCBody"/>
    <w:next w:val="MCBodySP"/>
    <w:pPr>
      <w:jc w:val="center"/>
    </w:pPr>
    <w:rPr>
      <w:sz w:val="18"/>
    </w:rPr>
  </w:style>
  <w:style w:type="paragraph" w:customStyle="1" w:styleId="MCReference">
    <w:name w:val="MC Reference"/>
    <w:basedOn w:val="MCBody"/>
    <w:pPr>
      <w:spacing w:before="0"/>
      <w:jc w:val="left"/>
    </w:pPr>
    <w:rPr>
      <w:sz w:val="16"/>
    </w:rPr>
  </w:style>
  <w:style w:type="paragraph" w:customStyle="1" w:styleId="MCAuthor">
    <w:name w:val="MC Author"/>
    <w:basedOn w:val="MCBody"/>
    <w:next w:val="MCAuthorAffiliation"/>
    <w:pPr>
      <w:spacing w:before="0"/>
      <w:jc w:val="center"/>
    </w:pPr>
    <w:rPr>
      <w:b/>
    </w:rPr>
  </w:style>
  <w:style w:type="paragraph" w:customStyle="1" w:styleId="MCAuthorAffiliation">
    <w:name w:val="MC Author Affiliation"/>
    <w:basedOn w:val="MCBody"/>
    <w:next w:val="Normal"/>
    <w:pPr>
      <w:spacing w:before="0"/>
      <w:jc w:val="center"/>
    </w:pPr>
    <w:rPr>
      <w:rFonts w:ascii="Times" w:hAnsi="Times" w:cs="Times"/>
      <w:i/>
      <w:sz w:val="16"/>
    </w:rPr>
  </w:style>
  <w:style w:type="paragraph" w:customStyle="1" w:styleId="BodyText2">
    <w:name w:val="Body Text 2"/>
    <w:basedOn w:val="Normal"/>
    <w:rPr>
      <w:sz w:val="44"/>
    </w:rPr>
  </w:style>
  <w:style w:type="paragraph" w:customStyle="1" w:styleId="MCCopyright">
    <w:name w:val="MC Copyright"/>
    <w:basedOn w:val="Normal"/>
    <w:next w:val="MCOCIS"/>
    <w:pPr>
      <w:ind w:left="720" w:right="648"/>
      <w:jc w:val="both"/>
    </w:pPr>
    <w:rPr>
      <w:rFonts w:ascii="Times" w:hAnsi="Times" w:cs="Times"/>
      <w:sz w:val="18"/>
    </w:rPr>
  </w:style>
  <w:style w:type="paragraph" w:customStyle="1" w:styleId="MCOCIS">
    <w:name w:val="MC OCIS"/>
    <w:basedOn w:val="MCCopyright"/>
    <w:rPr>
      <w:rFonts w:ascii="Times New Roman" w:hAnsi="Times New Roman" w:cs="Times New Roman"/>
      <w:sz w:val="16"/>
    </w:rPr>
  </w:style>
  <w:style w:type="paragraph" w:customStyle="1" w:styleId="bodytext">
    <w:name w:val="bodytext"/>
    <w:basedOn w:val="Normal"/>
    <w:pPr>
      <w:spacing w:before="280" w:after="280"/>
      <w:ind w:left="450"/>
    </w:pPr>
    <w:rPr>
      <w:rFonts w:ascii="Verdana" w:hAnsi="Verdana" w:cs="Verdana"/>
      <w:color w:val="666666"/>
      <w:sz w:val="17"/>
      <w:szCs w:val="17"/>
    </w:rPr>
  </w:style>
  <w:style w:type="paragraph" w:customStyle="1" w:styleId="MCAbstract">
    <w:name w:val="MC Abstract"/>
    <w:basedOn w:val="Normal"/>
    <w:pPr>
      <w:ind w:left="720" w:right="720"/>
      <w:jc w:val="both"/>
    </w:pPr>
  </w:style>
  <w:style w:type="paragraph" w:customStyle="1" w:styleId="BalloonText">
    <w:name w:val="Balloon Text"/>
    <w:basedOn w:val="Normal"/>
    <w:rPr>
      <w:rFonts w:ascii="Tahoma" w:hAnsi="Tahoma" w:cs="Tahoma"/>
      <w:sz w:val="16"/>
      <w:szCs w:val="16"/>
      <w:lang w:val="x-none"/>
    </w:rPr>
  </w:style>
  <w:style w:type="paragraph" w:customStyle="1" w:styleId="PlainText">
    <w:name w:val="Plain Text"/>
    <w:basedOn w:val="Normal"/>
    <w:rPr>
      <w:rFonts w:ascii="Calibri" w:eastAsia="Calibri" w:hAnsi="Calibri" w:cs="Calibri"/>
      <w:sz w:val="22"/>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810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Conference title, upper and lower case, bolded, 18 point type, centered</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title, upper and lower case, bolded, 18 point type, centered</dc:title>
  <dc:subject/>
  <dc:creator>Optical Society of America</dc:creator>
  <cp:keywords/>
  <dc:description/>
  <cp:lastModifiedBy>Miguel Angel Ramos Ruiz</cp:lastModifiedBy>
  <cp:revision>2</cp:revision>
  <cp:lastPrinted>2009-04-14T11:25:00Z</cp:lastPrinted>
  <dcterms:created xsi:type="dcterms:W3CDTF">2022-11-03T12:00:00Z</dcterms:created>
  <dcterms:modified xsi:type="dcterms:W3CDTF">2022-11-03T12:00:00Z</dcterms:modified>
</cp:coreProperties>
</file>